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3" w:rsidRDefault="002C6873" w:rsidP="001C32F9">
      <w:pPr>
        <w:jc w:val="center"/>
        <w:outlineLvl w:val="0"/>
        <w:rPr>
          <w:sz w:val="28"/>
          <w:szCs w:val="28"/>
        </w:rPr>
      </w:pPr>
    </w:p>
    <w:p w:rsidR="00D407C1" w:rsidRPr="0056729E" w:rsidRDefault="00D407C1" w:rsidP="006D3CCF">
      <w:pPr>
        <w:jc w:val="right"/>
        <w:rPr>
          <w:b/>
        </w:rPr>
      </w:pPr>
      <w:r w:rsidRPr="0056729E">
        <w:rPr>
          <w:b/>
        </w:rPr>
        <w:t>Форма заявки на участие в торгах</w:t>
      </w:r>
    </w:p>
    <w:p w:rsidR="00D407C1" w:rsidRPr="0056729E" w:rsidRDefault="00D407C1" w:rsidP="00D407C1">
      <w:pPr>
        <w:ind w:left="1416" w:firstLine="708"/>
        <w:jc w:val="right"/>
        <w:rPr>
          <w:b/>
        </w:rPr>
      </w:pPr>
    </w:p>
    <w:p w:rsidR="001B44D2" w:rsidRPr="0056729E" w:rsidRDefault="001B44D2" w:rsidP="001B44D2">
      <w:pPr>
        <w:suppressAutoHyphens/>
        <w:ind w:firstLine="709"/>
        <w:jc w:val="right"/>
        <w:rPr>
          <w:i/>
          <w:lang w:eastAsia="ar-SA"/>
        </w:rPr>
      </w:pPr>
    </w:p>
    <w:p w:rsidR="001B44D2" w:rsidRPr="0056729E" w:rsidRDefault="001B44D2" w:rsidP="001B44D2">
      <w:pPr>
        <w:pStyle w:val="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729E">
        <w:rPr>
          <w:rFonts w:ascii="Times New Roman" w:hAnsi="Times New Roman" w:cs="Times New Roman"/>
          <w:i/>
          <w:iCs/>
          <w:sz w:val="24"/>
          <w:szCs w:val="24"/>
        </w:rPr>
        <w:t xml:space="preserve">   ЗАЯВКА УЧАСТНИКА  </w:t>
      </w:r>
    </w:p>
    <w:p w:rsidR="001B44D2" w:rsidRPr="0056729E" w:rsidRDefault="001B44D2" w:rsidP="001B44D2">
      <w:pPr>
        <w:pStyle w:val="4"/>
        <w:jc w:val="right"/>
        <w:rPr>
          <w:b w:val="0"/>
          <w:sz w:val="24"/>
          <w:szCs w:val="24"/>
        </w:rPr>
      </w:pPr>
      <w:r w:rsidRPr="0056729E">
        <w:rPr>
          <w:sz w:val="24"/>
          <w:szCs w:val="24"/>
        </w:rPr>
        <w:t>Дата:_______________________</w:t>
      </w:r>
    </w:p>
    <w:p w:rsidR="001B44D2" w:rsidRPr="0056729E" w:rsidRDefault="001B44D2" w:rsidP="001B44D2">
      <w:pPr>
        <w:pBdr>
          <w:bottom w:val="single" w:sz="12" w:space="1" w:color="auto"/>
        </w:pBdr>
      </w:pPr>
    </w:p>
    <w:p w:rsidR="001B44D2" w:rsidRPr="0056729E" w:rsidRDefault="001B44D2" w:rsidP="001A77C6">
      <w:pPr>
        <w:jc w:val="both"/>
        <w:rPr>
          <w:i/>
        </w:rPr>
      </w:pPr>
      <w:r w:rsidRPr="0056729E">
        <w:rPr>
          <w:i/>
        </w:rPr>
        <w:t>наименование (для юридического лица), ФИО (для физического лица) участника процедуры закупки  на поставку товара</w:t>
      </w:r>
    </w:p>
    <w:p w:rsidR="001B44D2" w:rsidRPr="0056729E" w:rsidRDefault="001B44D2" w:rsidP="001A77C6">
      <w:pPr>
        <w:jc w:val="both"/>
      </w:pPr>
      <w:r w:rsidRPr="0056729E">
        <w:t xml:space="preserve">исходя из требований к поставляемому товару, дает согласие на участие в торгах на поставку </w:t>
      </w:r>
      <w:r w:rsidRPr="0056729E">
        <w:rPr>
          <w:bCs/>
          <w:kern w:val="2"/>
          <w:lang w:eastAsia="ar-SA"/>
        </w:rPr>
        <w:t>____________________________________________________________________.</w:t>
      </w:r>
    </w:p>
    <w:p w:rsidR="000416EE" w:rsidRPr="000416EE" w:rsidRDefault="000416EE" w:rsidP="001A77C6">
      <w:pPr>
        <w:pStyle w:val="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 ______________________________________________________________________</w:t>
      </w:r>
    </w:p>
    <w:p w:rsidR="001B44D2" w:rsidRPr="0056729E" w:rsidRDefault="001B44D2" w:rsidP="001A77C6">
      <w:pPr>
        <w:pStyle w:val="4"/>
        <w:jc w:val="left"/>
        <w:rPr>
          <w:b w:val="0"/>
          <w:sz w:val="24"/>
          <w:szCs w:val="24"/>
        </w:rPr>
      </w:pPr>
      <w:r w:rsidRPr="0056729E">
        <w:rPr>
          <w:b w:val="0"/>
          <w:sz w:val="24"/>
          <w:szCs w:val="24"/>
        </w:rPr>
        <w:t>Телефон _______________, факс _________________, эл.почта _____________________</w:t>
      </w:r>
    </w:p>
    <w:p w:rsidR="001B44D2" w:rsidRPr="0056729E" w:rsidRDefault="001B44D2" w:rsidP="001B44D2"/>
    <w:p w:rsidR="001B44D2" w:rsidRPr="0056729E" w:rsidRDefault="001B44D2" w:rsidP="001B44D2">
      <w:r w:rsidRPr="0056729E">
        <w:t>Расчетный счет _______________________ в _______________________________________</w:t>
      </w:r>
    </w:p>
    <w:p w:rsidR="001A77C6" w:rsidRDefault="001B44D2" w:rsidP="001A77C6">
      <w:pPr>
        <w:rPr>
          <w:i/>
        </w:rPr>
      </w:pPr>
      <w:r w:rsidRPr="0056729E">
        <w:t xml:space="preserve">                                                                                </w:t>
      </w:r>
      <w:r w:rsidRPr="0056729E">
        <w:rPr>
          <w:i/>
        </w:rPr>
        <w:t>(наименован</w:t>
      </w:r>
      <w:r w:rsidR="001A77C6">
        <w:rPr>
          <w:i/>
        </w:rPr>
        <w:t>ие банковского учреждения)</w:t>
      </w:r>
    </w:p>
    <w:p w:rsidR="001B44D2" w:rsidRPr="001A77C6" w:rsidRDefault="001B44D2" w:rsidP="001A77C6">
      <w:pPr>
        <w:rPr>
          <w:i/>
        </w:rPr>
      </w:pPr>
      <w:r w:rsidRPr="001A77C6">
        <w:t>БИК__________________________ Корр. Счет_________________________</w:t>
      </w:r>
    </w:p>
    <w:p w:rsidR="001B44D2" w:rsidRPr="0056729E" w:rsidRDefault="001B44D2" w:rsidP="001B44D2">
      <w:r w:rsidRPr="0056729E">
        <w:t>ИНН/КПП ______________/_____________</w:t>
      </w:r>
    </w:p>
    <w:p w:rsidR="001B44D2" w:rsidRPr="0056729E" w:rsidRDefault="001B44D2" w:rsidP="001B44D2">
      <w:pPr>
        <w:widowControl w:val="0"/>
        <w:numPr>
          <w:ilvl w:val="0"/>
          <w:numId w:val="7"/>
        </w:numPr>
        <w:jc w:val="both"/>
      </w:pPr>
      <w:r w:rsidRPr="0056729E">
        <w:t xml:space="preserve">Наименование </w:t>
      </w:r>
      <w:r w:rsidR="001A77C6" w:rsidRPr="0056729E">
        <w:t>и технические</w:t>
      </w:r>
      <w:r w:rsidR="0056729E" w:rsidRPr="0056729E">
        <w:t xml:space="preserve"> </w:t>
      </w:r>
      <w:r w:rsidRPr="0056729E">
        <w:t>характеристики  поставляемых товаров (</w:t>
      </w:r>
      <w:r w:rsidRPr="0056729E">
        <w:rPr>
          <w:i/>
        </w:rPr>
        <w:t>заполнить таблицу</w:t>
      </w:r>
      <w:r w:rsidRPr="0056729E">
        <w:t>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772"/>
        <w:gridCol w:w="1414"/>
        <w:gridCol w:w="1417"/>
        <w:gridCol w:w="1733"/>
        <w:gridCol w:w="1418"/>
      </w:tblGrid>
      <w:tr w:rsidR="001B44D2" w:rsidRPr="0056729E" w:rsidTr="00DB032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2" w:rsidRPr="0056729E" w:rsidRDefault="001B44D2" w:rsidP="00296AF4">
            <w:pPr>
              <w:jc w:val="center"/>
              <w:rPr>
                <w:bCs/>
              </w:rPr>
            </w:pPr>
            <w:r w:rsidRPr="0056729E">
              <w:rPr>
                <w:bCs/>
              </w:rPr>
              <w:t>№</w:t>
            </w:r>
          </w:p>
          <w:p w:rsidR="001B44D2" w:rsidRPr="0056729E" w:rsidRDefault="001B44D2" w:rsidP="00296AF4">
            <w:pPr>
              <w:jc w:val="center"/>
              <w:rPr>
                <w:bCs/>
              </w:rPr>
            </w:pPr>
            <w:r w:rsidRPr="0056729E">
              <w:rPr>
                <w:bCs/>
              </w:rPr>
              <w:t>п\п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2" w:rsidRPr="0056729E" w:rsidRDefault="001B44D2" w:rsidP="00296AF4">
            <w:pPr>
              <w:jc w:val="center"/>
              <w:rPr>
                <w:bCs/>
              </w:rPr>
            </w:pPr>
            <w:r w:rsidRPr="0056729E">
              <w:rPr>
                <w:bCs/>
              </w:rPr>
              <w:t>Наименование товара, технические характеристики</w:t>
            </w:r>
            <w:r w:rsidR="000416EE">
              <w:rPr>
                <w:bCs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2" w:rsidRPr="0056729E" w:rsidRDefault="001B44D2" w:rsidP="00296AF4">
            <w:pPr>
              <w:jc w:val="center"/>
              <w:rPr>
                <w:bCs/>
              </w:rPr>
            </w:pPr>
            <w:r w:rsidRPr="0056729E">
              <w:rPr>
                <w:bCs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2" w:rsidRPr="0056729E" w:rsidRDefault="001B44D2" w:rsidP="00296AF4">
            <w:pPr>
              <w:jc w:val="center"/>
              <w:rPr>
                <w:bCs/>
              </w:rPr>
            </w:pPr>
            <w:r w:rsidRPr="0056729E">
              <w:rPr>
                <w:bCs/>
              </w:rPr>
              <w:t>Количество</w:t>
            </w:r>
          </w:p>
        </w:tc>
        <w:tc>
          <w:tcPr>
            <w:tcW w:w="1733" w:type="dxa"/>
          </w:tcPr>
          <w:p w:rsidR="001B44D2" w:rsidRPr="0056729E" w:rsidRDefault="001B44D2" w:rsidP="00296AF4">
            <w:pPr>
              <w:jc w:val="center"/>
            </w:pPr>
            <w:r w:rsidRPr="0056729E">
              <w:t>Цена за единицу То</w:t>
            </w:r>
            <w:r w:rsidR="000416EE">
              <w:t>вара (с  учетом</w:t>
            </w:r>
            <w:r w:rsidRPr="0056729E">
              <w:t xml:space="preserve"> НДС)</w:t>
            </w:r>
          </w:p>
        </w:tc>
        <w:tc>
          <w:tcPr>
            <w:tcW w:w="1418" w:type="dxa"/>
            <w:shd w:val="clear" w:color="auto" w:fill="auto"/>
          </w:tcPr>
          <w:p w:rsidR="001B44D2" w:rsidRPr="0056729E" w:rsidRDefault="001B44D2" w:rsidP="00296AF4">
            <w:pPr>
              <w:jc w:val="center"/>
            </w:pPr>
            <w:r w:rsidRPr="0056729E">
              <w:t>Общая стоимость Товара (</w:t>
            </w:r>
            <w:r w:rsidR="004F3BDE">
              <w:t xml:space="preserve">с </w:t>
            </w:r>
            <w:r w:rsidRPr="0056729E">
              <w:t xml:space="preserve"> учет</w:t>
            </w:r>
            <w:r w:rsidR="004F3BDE">
              <w:t>ом</w:t>
            </w:r>
            <w:r w:rsidRPr="0056729E">
              <w:t xml:space="preserve"> НДС)</w:t>
            </w:r>
          </w:p>
        </w:tc>
      </w:tr>
      <w:tr w:rsidR="001B44D2" w:rsidRPr="0056729E" w:rsidTr="00DB032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2" w:rsidRPr="0056729E" w:rsidRDefault="001B44D2" w:rsidP="00296AF4">
            <w:pPr>
              <w:jc w:val="center"/>
              <w:rPr>
                <w:bCs/>
              </w:rPr>
            </w:pPr>
            <w:r w:rsidRPr="0056729E">
              <w:rPr>
                <w:bCs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2" w:rsidRPr="0056729E" w:rsidRDefault="001B44D2" w:rsidP="00296AF4">
            <w:pPr>
              <w:ind w:firstLine="9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2" w:rsidRPr="0056729E" w:rsidRDefault="001B44D2" w:rsidP="00296AF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D2" w:rsidRPr="000416EE" w:rsidRDefault="001B44D2" w:rsidP="00296AF4">
            <w:pPr>
              <w:jc w:val="center"/>
            </w:pPr>
          </w:p>
        </w:tc>
        <w:tc>
          <w:tcPr>
            <w:tcW w:w="1733" w:type="dxa"/>
          </w:tcPr>
          <w:p w:rsidR="001B44D2" w:rsidRPr="0056729E" w:rsidRDefault="001B44D2" w:rsidP="00296AF4"/>
        </w:tc>
        <w:tc>
          <w:tcPr>
            <w:tcW w:w="1418" w:type="dxa"/>
            <w:shd w:val="clear" w:color="auto" w:fill="auto"/>
          </w:tcPr>
          <w:p w:rsidR="001B44D2" w:rsidRPr="0056729E" w:rsidRDefault="001B44D2" w:rsidP="00296AF4"/>
        </w:tc>
      </w:tr>
      <w:tr w:rsidR="001B44D2" w:rsidRPr="0056729E" w:rsidTr="00DB032B">
        <w:trPr>
          <w:trHeight w:val="403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44D2" w:rsidRPr="0056729E" w:rsidRDefault="001B44D2" w:rsidP="00296AF4">
            <w:r w:rsidRPr="0056729E">
              <w:t>Итого (без учета НДС):</w:t>
            </w:r>
          </w:p>
        </w:tc>
        <w:tc>
          <w:tcPr>
            <w:tcW w:w="1418" w:type="dxa"/>
            <w:shd w:val="clear" w:color="auto" w:fill="auto"/>
          </w:tcPr>
          <w:p w:rsidR="001B44D2" w:rsidRPr="0056729E" w:rsidRDefault="001B44D2" w:rsidP="00296AF4"/>
        </w:tc>
      </w:tr>
      <w:tr w:rsidR="001B44D2" w:rsidRPr="0056729E" w:rsidTr="00DB032B">
        <w:trPr>
          <w:trHeight w:val="403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44D2" w:rsidRPr="0056729E" w:rsidRDefault="001B44D2" w:rsidP="00296AF4">
            <w:r w:rsidRPr="0056729E">
              <w:t>Итого (с учетом НДС):</w:t>
            </w:r>
          </w:p>
          <w:p w:rsidR="001B44D2" w:rsidRPr="0056729E" w:rsidRDefault="001B44D2" w:rsidP="00296AF4"/>
        </w:tc>
        <w:tc>
          <w:tcPr>
            <w:tcW w:w="1418" w:type="dxa"/>
            <w:shd w:val="clear" w:color="auto" w:fill="auto"/>
          </w:tcPr>
          <w:p w:rsidR="001B44D2" w:rsidRPr="0056729E" w:rsidRDefault="001B44D2" w:rsidP="00296AF4"/>
        </w:tc>
      </w:tr>
    </w:tbl>
    <w:p w:rsidR="000416EE" w:rsidRDefault="000416EE" w:rsidP="001B44D2">
      <w:pPr>
        <w:suppressAutoHyphens/>
        <w:jc w:val="both"/>
      </w:pPr>
    </w:p>
    <w:p w:rsidR="001B44D2" w:rsidRPr="0056729E" w:rsidRDefault="000416EE" w:rsidP="001B44D2">
      <w:pPr>
        <w:suppressAutoHyphens/>
        <w:jc w:val="both"/>
        <w:rPr>
          <w:bCs/>
          <w:color w:val="000000"/>
          <w:lang w:eastAsia="ar-SA"/>
        </w:rPr>
      </w:pPr>
      <w:r>
        <w:t>2</w:t>
      </w:r>
      <w:r w:rsidR="001B44D2" w:rsidRPr="0056729E">
        <w:t xml:space="preserve">. Общая </w:t>
      </w:r>
      <w:r w:rsidR="001A77C6" w:rsidRPr="0056729E">
        <w:t>стоимость товара</w:t>
      </w:r>
      <w:r w:rsidR="001B44D2" w:rsidRPr="0056729E">
        <w:t xml:space="preserve"> включает в себя </w:t>
      </w:r>
      <w:r w:rsidR="001B44D2" w:rsidRPr="0056729E">
        <w:rPr>
          <w:bCs/>
          <w:color w:val="000000"/>
          <w:lang w:eastAsia="ar-SA"/>
        </w:rPr>
        <w:t>оплату сборов, пошлин, НДС, доставку до склада Заказчика, разгрузку, стоимость гарантийных обязательств и других обязательных платежей и затрат, предусмотренных при поставке товара</w:t>
      </w:r>
      <w:r w:rsidR="001B44D2" w:rsidRPr="0056729E">
        <w:rPr>
          <w:i/>
        </w:rPr>
        <w:t>,</w:t>
      </w:r>
      <w:r w:rsidR="001B44D2" w:rsidRPr="0056729E">
        <w:t xml:space="preserve"> т.е.  является окончательной и составляет ___________________ руб.</w:t>
      </w:r>
      <w:r>
        <w:t xml:space="preserve"> </w:t>
      </w:r>
    </w:p>
    <w:p w:rsidR="001B44D2" w:rsidRPr="0056729E" w:rsidRDefault="001B44D2" w:rsidP="001B44D2">
      <w:pPr>
        <w:jc w:val="both"/>
        <w:rPr>
          <w:i/>
        </w:rPr>
      </w:pPr>
      <w:r w:rsidRPr="0056729E">
        <w:t xml:space="preserve">      </w:t>
      </w:r>
      <w:r w:rsidR="002D2727" w:rsidRPr="0056729E">
        <w:t xml:space="preserve">                  </w:t>
      </w:r>
      <w:r w:rsidRPr="0056729E">
        <w:t xml:space="preserve">   </w:t>
      </w:r>
      <w:r w:rsidRPr="0056729E">
        <w:rPr>
          <w:i/>
        </w:rPr>
        <w:t>(прописью)</w:t>
      </w:r>
    </w:p>
    <w:p w:rsidR="002D2727" w:rsidRPr="0056729E" w:rsidRDefault="002D2727" w:rsidP="001B44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727" w:rsidRPr="0056729E" w:rsidRDefault="002D2727" w:rsidP="001B4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44D2" w:rsidRPr="0056729E" w:rsidRDefault="002D2727" w:rsidP="001B44D2">
      <w:r w:rsidRPr="0056729E">
        <w:t>Руководитель /уполномоченное лицо</w:t>
      </w:r>
      <w:r w:rsidR="001B44D2" w:rsidRPr="0056729E">
        <w:t xml:space="preserve">           </w:t>
      </w:r>
      <w:r w:rsidR="00DB032B" w:rsidRPr="0056729E">
        <w:t xml:space="preserve">                  </w:t>
      </w:r>
      <w:r w:rsidR="001B44D2" w:rsidRPr="0056729E">
        <w:t xml:space="preserve">            _________________ (Ф.И.О.)</w:t>
      </w:r>
    </w:p>
    <w:p w:rsidR="00DB032B" w:rsidRPr="0056729E" w:rsidRDefault="00DB032B" w:rsidP="001B44D2">
      <w:pPr>
        <w:suppressAutoHyphens/>
        <w:ind w:firstLine="709"/>
        <w:rPr>
          <w:i/>
        </w:rPr>
      </w:pPr>
      <w:r w:rsidRPr="0056729E">
        <w:rPr>
          <w:i/>
        </w:rPr>
        <w:t xml:space="preserve">                   </w:t>
      </w:r>
    </w:p>
    <w:p w:rsidR="00DB032B" w:rsidRPr="0056729E" w:rsidRDefault="00DB032B" w:rsidP="001B44D2">
      <w:pPr>
        <w:suppressAutoHyphens/>
        <w:ind w:firstLine="709"/>
        <w:rPr>
          <w:i/>
        </w:rPr>
      </w:pPr>
    </w:p>
    <w:p w:rsidR="001B44D2" w:rsidRPr="0056729E" w:rsidRDefault="001B44D2" w:rsidP="001B44D2">
      <w:pPr>
        <w:suppressAutoHyphens/>
        <w:ind w:firstLine="709"/>
        <w:rPr>
          <w:i/>
        </w:rPr>
      </w:pPr>
      <w:r w:rsidRPr="0056729E">
        <w:rPr>
          <w:i/>
        </w:rPr>
        <w:t>М.П.</w:t>
      </w:r>
      <w:bookmarkStart w:id="0" w:name="_GoBack"/>
      <w:bookmarkEnd w:id="0"/>
    </w:p>
    <w:p w:rsidR="00D407C1" w:rsidRPr="0056729E" w:rsidRDefault="00D407C1" w:rsidP="00D407C1">
      <w:pPr>
        <w:ind w:left="1416" w:firstLine="708"/>
        <w:jc w:val="right"/>
        <w:rPr>
          <w:b/>
        </w:rPr>
      </w:pPr>
    </w:p>
    <w:p w:rsidR="00721B6A" w:rsidRPr="0056729E" w:rsidRDefault="00721B6A" w:rsidP="00686624">
      <w:pPr>
        <w:ind w:left="1416" w:firstLine="708"/>
        <w:rPr>
          <w:b/>
        </w:rPr>
      </w:pPr>
    </w:p>
    <w:p w:rsidR="00721B6A" w:rsidRDefault="00721B6A" w:rsidP="00686624">
      <w:pPr>
        <w:ind w:left="1416" w:firstLine="708"/>
        <w:rPr>
          <w:b/>
        </w:rPr>
      </w:pPr>
    </w:p>
    <w:p w:rsidR="001A77C6" w:rsidRDefault="001A77C6" w:rsidP="0036142F">
      <w:pPr>
        <w:rPr>
          <w:b/>
        </w:rPr>
      </w:pPr>
    </w:p>
    <w:p w:rsidR="001A77C6" w:rsidRDefault="001A77C6" w:rsidP="00686624">
      <w:pPr>
        <w:ind w:left="1416" w:firstLine="708"/>
        <w:rPr>
          <w:b/>
        </w:rPr>
      </w:pPr>
    </w:p>
    <w:p w:rsidR="0036142F" w:rsidRDefault="0036142F" w:rsidP="00686624">
      <w:pPr>
        <w:ind w:left="1416" w:firstLine="708"/>
        <w:rPr>
          <w:b/>
        </w:rPr>
      </w:pPr>
    </w:p>
    <w:p w:rsidR="001A77C6" w:rsidRPr="00766FF7" w:rsidRDefault="001A77C6" w:rsidP="00766FF7">
      <w:pPr>
        <w:ind w:left="1416" w:firstLine="708"/>
        <w:jc w:val="right"/>
        <w:rPr>
          <w:b/>
        </w:rPr>
      </w:pPr>
    </w:p>
    <w:sectPr w:rsidR="001A77C6" w:rsidRPr="00766FF7" w:rsidSect="008C63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1D" w:rsidRDefault="008E3B1D" w:rsidP="0046034E">
      <w:r>
        <w:separator/>
      </w:r>
    </w:p>
  </w:endnote>
  <w:endnote w:type="continuationSeparator" w:id="0">
    <w:p w:rsidR="008E3B1D" w:rsidRDefault="008E3B1D" w:rsidP="0046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1D" w:rsidRDefault="008E3B1D" w:rsidP="0046034E">
      <w:r>
        <w:separator/>
      </w:r>
    </w:p>
  </w:footnote>
  <w:footnote w:type="continuationSeparator" w:id="0">
    <w:p w:rsidR="008E3B1D" w:rsidRDefault="008E3B1D" w:rsidP="0046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DB0AD7"/>
    <w:multiLevelType w:val="hybridMultilevel"/>
    <w:tmpl w:val="2C04F1A8"/>
    <w:lvl w:ilvl="0" w:tplc="E4D09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774F"/>
    <w:multiLevelType w:val="hybridMultilevel"/>
    <w:tmpl w:val="39027056"/>
    <w:lvl w:ilvl="0" w:tplc="D33657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15C76"/>
    <w:multiLevelType w:val="hybridMultilevel"/>
    <w:tmpl w:val="02B6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D05E8"/>
    <w:multiLevelType w:val="hybridMultilevel"/>
    <w:tmpl w:val="D758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1B54"/>
    <w:multiLevelType w:val="hybridMultilevel"/>
    <w:tmpl w:val="A9C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675D"/>
    <w:multiLevelType w:val="hybridMultilevel"/>
    <w:tmpl w:val="602CFBAE"/>
    <w:lvl w:ilvl="0" w:tplc="876E107A">
      <w:start w:val="1"/>
      <w:numFmt w:val="decimal"/>
      <w:lvlText w:val="%1."/>
      <w:lvlJc w:val="left"/>
      <w:pPr>
        <w:ind w:left="252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35BD4F39"/>
    <w:multiLevelType w:val="hybridMultilevel"/>
    <w:tmpl w:val="A9C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5425"/>
    <w:multiLevelType w:val="hybridMultilevel"/>
    <w:tmpl w:val="C9F671EE"/>
    <w:lvl w:ilvl="0" w:tplc="D59C4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5142"/>
    <w:multiLevelType w:val="hybridMultilevel"/>
    <w:tmpl w:val="817A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0718"/>
    <w:multiLevelType w:val="hybridMultilevel"/>
    <w:tmpl w:val="6DB2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11692"/>
    <w:multiLevelType w:val="hybridMultilevel"/>
    <w:tmpl w:val="89AAA0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F5F88"/>
    <w:multiLevelType w:val="hybridMultilevel"/>
    <w:tmpl w:val="21D8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4"/>
  </w:num>
  <w:num w:numId="5">
    <w:abstractNumId w:val="15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4E"/>
    <w:rsid w:val="00002472"/>
    <w:rsid w:val="000066A6"/>
    <w:rsid w:val="00010124"/>
    <w:rsid w:val="00013BB1"/>
    <w:rsid w:val="0001613D"/>
    <w:rsid w:val="00017794"/>
    <w:rsid w:val="0002020F"/>
    <w:rsid w:val="000218EF"/>
    <w:rsid w:val="00022439"/>
    <w:rsid w:val="00030001"/>
    <w:rsid w:val="000302A1"/>
    <w:rsid w:val="000308FB"/>
    <w:rsid w:val="00034128"/>
    <w:rsid w:val="0003651E"/>
    <w:rsid w:val="0003661B"/>
    <w:rsid w:val="000416EE"/>
    <w:rsid w:val="00042152"/>
    <w:rsid w:val="000516C5"/>
    <w:rsid w:val="00053742"/>
    <w:rsid w:val="00053762"/>
    <w:rsid w:val="00060ABD"/>
    <w:rsid w:val="0006400D"/>
    <w:rsid w:val="000643A5"/>
    <w:rsid w:val="00071B9C"/>
    <w:rsid w:val="000750CD"/>
    <w:rsid w:val="00075EE1"/>
    <w:rsid w:val="00082859"/>
    <w:rsid w:val="000842C9"/>
    <w:rsid w:val="0008468A"/>
    <w:rsid w:val="00084986"/>
    <w:rsid w:val="00085387"/>
    <w:rsid w:val="000855D1"/>
    <w:rsid w:val="000871FC"/>
    <w:rsid w:val="0009102E"/>
    <w:rsid w:val="00094E42"/>
    <w:rsid w:val="000A1D1F"/>
    <w:rsid w:val="000A2FA6"/>
    <w:rsid w:val="000A34D1"/>
    <w:rsid w:val="000A6087"/>
    <w:rsid w:val="000A700D"/>
    <w:rsid w:val="000B04BD"/>
    <w:rsid w:val="000B1223"/>
    <w:rsid w:val="000B2057"/>
    <w:rsid w:val="000B255A"/>
    <w:rsid w:val="000B49D5"/>
    <w:rsid w:val="000B7C22"/>
    <w:rsid w:val="000C0E24"/>
    <w:rsid w:val="000C468E"/>
    <w:rsid w:val="000C4CD8"/>
    <w:rsid w:val="000C5A5D"/>
    <w:rsid w:val="000D22A1"/>
    <w:rsid w:val="000D3E6C"/>
    <w:rsid w:val="000E03A6"/>
    <w:rsid w:val="000E1F36"/>
    <w:rsid w:val="000E2E66"/>
    <w:rsid w:val="000E2F95"/>
    <w:rsid w:val="000E5303"/>
    <w:rsid w:val="000E7068"/>
    <w:rsid w:val="000E7173"/>
    <w:rsid w:val="000E7491"/>
    <w:rsid w:val="000F276E"/>
    <w:rsid w:val="000F2965"/>
    <w:rsid w:val="000F2E86"/>
    <w:rsid w:val="000F6892"/>
    <w:rsid w:val="00101B06"/>
    <w:rsid w:val="001023F6"/>
    <w:rsid w:val="00107980"/>
    <w:rsid w:val="00110FF1"/>
    <w:rsid w:val="0011197D"/>
    <w:rsid w:val="00113BBF"/>
    <w:rsid w:val="00114B52"/>
    <w:rsid w:val="00115B17"/>
    <w:rsid w:val="00120292"/>
    <w:rsid w:val="00122A5B"/>
    <w:rsid w:val="001249E5"/>
    <w:rsid w:val="00124C69"/>
    <w:rsid w:val="00125BAF"/>
    <w:rsid w:val="00127688"/>
    <w:rsid w:val="0013019D"/>
    <w:rsid w:val="0013130B"/>
    <w:rsid w:val="0013296A"/>
    <w:rsid w:val="001334D7"/>
    <w:rsid w:val="00133BDF"/>
    <w:rsid w:val="0013430E"/>
    <w:rsid w:val="00136850"/>
    <w:rsid w:val="001372D4"/>
    <w:rsid w:val="00137E4E"/>
    <w:rsid w:val="00140560"/>
    <w:rsid w:val="001416A2"/>
    <w:rsid w:val="00141BCD"/>
    <w:rsid w:val="0014209C"/>
    <w:rsid w:val="0014330D"/>
    <w:rsid w:val="001442E4"/>
    <w:rsid w:val="001501F6"/>
    <w:rsid w:val="00150D2E"/>
    <w:rsid w:val="00150E97"/>
    <w:rsid w:val="001526C7"/>
    <w:rsid w:val="001527CB"/>
    <w:rsid w:val="00152AEC"/>
    <w:rsid w:val="001534A8"/>
    <w:rsid w:val="00156BAB"/>
    <w:rsid w:val="001600A8"/>
    <w:rsid w:val="00160DF8"/>
    <w:rsid w:val="00165B8F"/>
    <w:rsid w:val="00171495"/>
    <w:rsid w:val="00172A2B"/>
    <w:rsid w:val="00173421"/>
    <w:rsid w:val="00181B66"/>
    <w:rsid w:val="00182243"/>
    <w:rsid w:val="001872C7"/>
    <w:rsid w:val="00190962"/>
    <w:rsid w:val="00191309"/>
    <w:rsid w:val="001925EC"/>
    <w:rsid w:val="00192648"/>
    <w:rsid w:val="0019345B"/>
    <w:rsid w:val="00193C42"/>
    <w:rsid w:val="00193DBA"/>
    <w:rsid w:val="00196089"/>
    <w:rsid w:val="00196CEF"/>
    <w:rsid w:val="00197BC3"/>
    <w:rsid w:val="001A0050"/>
    <w:rsid w:val="001A26AE"/>
    <w:rsid w:val="001A2932"/>
    <w:rsid w:val="001A7574"/>
    <w:rsid w:val="001A77C6"/>
    <w:rsid w:val="001B109C"/>
    <w:rsid w:val="001B31B9"/>
    <w:rsid w:val="001B44D2"/>
    <w:rsid w:val="001C0D3C"/>
    <w:rsid w:val="001C32F9"/>
    <w:rsid w:val="001C3ABB"/>
    <w:rsid w:val="001C42B5"/>
    <w:rsid w:val="001C4611"/>
    <w:rsid w:val="001C4746"/>
    <w:rsid w:val="001C75D4"/>
    <w:rsid w:val="001D0464"/>
    <w:rsid w:val="001D0B52"/>
    <w:rsid w:val="001D0FAC"/>
    <w:rsid w:val="001D1DD5"/>
    <w:rsid w:val="001D4746"/>
    <w:rsid w:val="001D5178"/>
    <w:rsid w:val="001D520B"/>
    <w:rsid w:val="001D628C"/>
    <w:rsid w:val="001E182E"/>
    <w:rsid w:val="001E2231"/>
    <w:rsid w:val="001E2BAC"/>
    <w:rsid w:val="001E5036"/>
    <w:rsid w:val="001E5442"/>
    <w:rsid w:val="001E659A"/>
    <w:rsid w:val="001E6D3F"/>
    <w:rsid w:val="001E6D71"/>
    <w:rsid w:val="001E709C"/>
    <w:rsid w:val="001F28B0"/>
    <w:rsid w:val="001F28DD"/>
    <w:rsid w:val="001F302C"/>
    <w:rsid w:val="001F342A"/>
    <w:rsid w:val="001F3A51"/>
    <w:rsid w:val="001F4ACD"/>
    <w:rsid w:val="001F6C7E"/>
    <w:rsid w:val="00202A49"/>
    <w:rsid w:val="00203045"/>
    <w:rsid w:val="00205707"/>
    <w:rsid w:val="0021243F"/>
    <w:rsid w:val="0021543B"/>
    <w:rsid w:val="00217669"/>
    <w:rsid w:val="00221228"/>
    <w:rsid w:val="00225609"/>
    <w:rsid w:val="00225C81"/>
    <w:rsid w:val="00226A22"/>
    <w:rsid w:val="00227D38"/>
    <w:rsid w:val="00233419"/>
    <w:rsid w:val="0023464C"/>
    <w:rsid w:val="00235008"/>
    <w:rsid w:val="00235A70"/>
    <w:rsid w:val="002366E5"/>
    <w:rsid w:val="00242B6A"/>
    <w:rsid w:val="002452B3"/>
    <w:rsid w:val="002459FD"/>
    <w:rsid w:val="0024611E"/>
    <w:rsid w:val="00247066"/>
    <w:rsid w:val="002502F5"/>
    <w:rsid w:val="0025073A"/>
    <w:rsid w:val="002513A1"/>
    <w:rsid w:val="002518D3"/>
    <w:rsid w:val="00252080"/>
    <w:rsid w:val="00253AC2"/>
    <w:rsid w:val="0025636F"/>
    <w:rsid w:val="00257598"/>
    <w:rsid w:val="00261F47"/>
    <w:rsid w:val="00262CBA"/>
    <w:rsid w:val="0026568E"/>
    <w:rsid w:val="00265A7E"/>
    <w:rsid w:val="0027325C"/>
    <w:rsid w:val="00273327"/>
    <w:rsid w:val="00274448"/>
    <w:rsid w:val="0027561D"/>
    <w:rsid w:val="00275F1D"/>
    <w:rsid w:val="002763B5"/>
    <w:rsid w:val="002810A9"/>
    <w:rsid w:val="0028116D"/>
    <w:rsid w:val="00283BB1"/>
    <w:rsid w:val="002842AB"/>
    <w:rsid w:val="00284BA0"/>
    <w:rsid w:val="002854E1"/>
    <w:rsid w:val="002879E0"/>
    <w:rsid w:val="00290E1D"/>
    <w:rsid w:val="0029214D"/>
    <w:rsid w:val="00295BFF"/>
    <w:rsid w:val="00296190"/>
    <w:rsid w:val="00296AF4"/>
    <w:rsid w:val="00297050"/>
    <w:rsid w:val="00297CBC"/>
    <w:rsid w:val="002A0AE1"/>
    <w:rsid w:val="002A3460"/>
    <w:rsid w:val="002A63A8"/>
    <w:rsid w:val="002A64C0"/>
    <w:rsid w:val="002B1173"/>
    <w:rsid w:val="002B173F"/>
    <w:rsid w:val="002B1D6C"/>
    <w:rsid w:val="002B41BA"/>
    <w:rsid w:val="002B797D"/>
    <w:rsid w:val="002C27AA"/>
    <w:rsid w:val="002C2A1A"/>
    <w:rsid w:val="002C48DF"/>
    <w:rsid w:val="002C5E7F"/>
    <w:rsid w:val="002C5EFF"/>
    <w:rsid w:val="002C6098"/>
    <w:rsid w:val="002C634E"/>
    <w:rsid w:val="002C682D"/>
    <w:rsid w:val="002C6873"/>
    <w:rsid w:val="002D2727"/>
    <w:rsid w:val="002D4CE9"/>
    <w:rsid w:val="002E006F"/>
    <w:rsid w:val="002E2146"/>
    <w:rsid w:val="002E3FE3"/>
    <w:rsid w:val="002E5071"/>
    <w:rsid w:val="002E5F60"/>
    <w:rsid w:val="002E5F8A"/>
    <w:rsid w:val="002E6171"/>
    <w:rsid w:val="002E7F27"/>
    <w:rsid w:val="002F1DB3"/>
    <w:rsid w:val="002F2650"/>
    <w:rsid w:val="002F3A6F"/>
    <w:rsid w:val="002F6A89"/>
    <w:rsid w:val="00301DB6"/>
    <w:rsid w:val="00302E61"/>
    <w:rsid w:val="00303418"/>
    <w:rsid w:val="00303A6C"/>
    <w:rsid w:val="003045E5"/>
    <w:rsid w:val="00304F0B"/>
    <w:rsid w:val="00306B0D"/>
    <w:rsid w:val="0030763F"/>
    <w:rsid w:val="00311FEB"/>
    <w:rsid w:val="00315629"/>
    <w:rsid w:val="00316FF4"/>
    <w:rsid w:val="00325CD2"/>
    <w:rsid w:val="00332F3A"/>
    <w:rsid w:val="0033383E"/>
    <w:rsid w:val="00334277"/>
    <w:rsid w:val="00334844"/>
    <w:rsid w:val="00334A71"/>
    <w:rsid w:val="00334C1F"/>
    <w:rsid w:val="003353C3"/>
    <w:rsid w:val="00335AE5"/>
    <w:rsid w:val="00335CCA"/>
    <w:rsid w:val="00337376"/>
    <w:rsid w:val="00341766"/>
    <w:rsid w:val="003447B8"/>
    <w:rsid w:val="00346FA6"/>
    <w:rsid w:val="00347AF9"/>
    <w:rsid w:val="00350A64"/>
    <w:rsid w:val="003510DD"/>
    <w:rsid w:val="003521ED"/>
    <w:rsid w:val="00352A54"/>
    <w:rsid w:val="003532BD"/>
    <w:rsid w:val="00355060"/>
    <w:rsid w:val="00355067"/>
    <w:rsid w:val="00360337"/>
    <w:rsid w:val="003613D4"/>
    <w:rsid w:val="0036142F"/>
    <w:rsid w:val="00362DEB"/>
    <w:rsid w:val="00367ADA"/>
    <w:rsid w:val="003701AA"/>
    <w:rsid w:val="00373AC5"/>
    <w:rsid w:val="0038165A"/>
    <w:rsid w:val="003816CF"/>
    <w:rsid w:val="003858AD"/>
    <w:rsid w:val="00385F31"/>
    <w:rsid w:val="0038636A"/>
    <w:rsid w:val="00387172"/>
    <w:rsid w:val="00390201"/>
    <w:rsid w:val="00390A60"/>
    <w:rsid w:val="00391F3E"/>
    <w:rsid w:val="003942DA"/>
    <w:rsid w:val="00396537"/>
    <w:rsid w:val="0039775F"/>
    <w:rsid w:val="003A0DEE"/>
    <w:rsid w:val="003A2638"/>
    <w:rsid w:val="003A4A7C"/>
    <w:rsid w:val="003A52A4"/>
    <w:rsid w:val="003A6333"/>
    <w:rsid w:val="003B1CDB"/>
    <w:rsid w:val="003B3C13"/>
    <w:rsid w:val="003B5ED0"/>
    <w:rsid w:val="003B7664"/>
    <w:rsid w:val="003C1A39"/>
    <w:rsid w:val="003C5556"/>
    <w:rsid w:val="003D2CA0"/>
    <w:rsid w:val="003E4B6B"/>
    <w:rsid w:val="003E4D52"/>
    <w:rsid w:val="003F0732"/>
    <w:rsid w:val="003F216A"/>
    <w:rsid w:val="003F48B3"/>
    <w:rsid w:val="003F49F0"/>
    <w:rsid w:val="003F49FC"/>
    <w:rsid w:val="003F6D7C"/>
    <w:rsid w:val="003F6F64"/>
    <w:rsid w:val="00403B19"/>
    <w:rsid w:val="00406BC0"/>
    <w:rsid w:val="00407006"/>
    <w:rsid w:val="004077DE"/>
    <w:rsid w:val="004106CD"/>
    <w:rsid w:val="00413B44"/>
    <w:rsid w:val="004146CB"/>
    <w:rsid w:val="004146F3"/>
    <w:rsid w:val="00415126"/>
    <w:rsid w:val="0041738B"/>
    <w:rsid w:val="00420278"/>
    <w:rsid w:val="0042227C"/>
    <w:rsid w:val="00422A99"/>
    <w:rsid w:val="00422D28"/>
    <w:rsid w:val="00423244"/>
    <w:rsid w:val="00423DAB"/>
    <w:rsid w:val="00424108"/>
    <w:rsid w:val="00424D42"/>
    <w:rsid w:val="0042729E"/>
    <w:rsid w:val="00432955"/>
    <w:rsid w:val="00436159"/>
    <w:rsid w:val="00440145"/>
    <w:rsid w:val="004401D3"/>
    <w:rsid w:val="00440E20"/>
    <w:rsid w:val="004411A7"/>
    <w:rsid w:val="00444282"/>
    <w:rsid w:val="0044597F"/>
    <w:rsid w:val="00450BA0"/>
    <w:rsid w:val="00452316"/>
    <w:rsid w:val="00452C8C"/>
    <w:rsid w:val="00454AC9"/>
    <w:rsid w:val="00456C57"/>
    <w:rsid w:val="0046034E"/>
    <w:rsid w:val="00460972"/>
    <w:rsid w:val="00464024"/>
    <w:rsid w:val="0046505B"/>
    <w:rsid w:val="004672FA"/>
    <w:rsid w:val="00467391"/>
    <w:rsid w:val="004676A5"/>
    <w:rsid w:val="0046785E"/>
    <w:rsid w:val="00470304"/>
    <w:rsid w:val="00471809"/>
    <w:rsid w:val="00471A9F"/>
    <w:rsid w:val="00474CE5"/>
    <w:rsid w:val="00475DCE"/>
    <w:rsid w:val="00480E99"/>
    <w:rsid w:val="00483016"/>
    <w:rsid w:val="0048481D"/>
    <w:rsid w:val="0048483E"/>
    <w:rsid w:val="00490F05"/>
    <w:rsid w:val="00491915"/>
    <w:rsid w:val="00495005"/>
    <w:rsid w:val="004953AA"/>
    <w:rsid w:val="00496188"/>
    <w:rsid w:val="004A0724"/>
    <w:rsid w:val="004A2488"/>
    <w:rsid w:val="004A25B7"/>
    <w:rsid w:val="004A4C07"/>
    <w:rsid w:val="004A5853"/>
    <w:rsid w:val="004A6A9C"/>
    <w:rsid w:val="004B380E"/>
    <w:rsid w:val="004B5B0C"/>
    <w:rsid w:val="004B6452"/>
    <w:rsid w:val="004B783E"/>
    <w:rsid w:val="004C012F"/>
    <w:rsid w:val="004C13C1"/>
    <w:rsid w:val="004C2094"/>
    <w:rsid w:val="004C2C96"/>
    <w:rsid w:val="004C2CCE"/>
    <w:rsid w:val="004C356E"/>
    <w:rsid w:val="004C3F94"/>
    <w:rsid w:val="004C531F"/>
    <w:rsid w:val="004C785D"/>
    <w:rsid w:val="004D1334"/>
    <w:rsid w:val="004D20A5"/>
    <w:rsid w:val="004D4BDA"/>
    <w:rsid w:val="004D7271"/>
    <w:rsid w:val="004D7E4F"/>
    <w:rsid w:val="004D7F82"/>
    <w:rsid w:val="004E08A1"/>
    <w:rsid w:val="004E5026"/>
    <w:rsid w:val="004E7267"/>
    <w:rsid w:val="004F05EB"/>
    <w:rsid w:val="004F131F"/>
    <w:rsid w:val="004F13EB"/>
    <w:rsid w:val="004F2634"/>
    <w:rsid w:val="004F3BDE"/>
    <w:rsid w:val="004F50F0"/>
    <w:rsid w:val="004F64EF"/>
    <w:rsid w:val="004F78B3"/>
    <w:rsid w:val="004F78B5"/>
    <w:rsid w:val="00500B6B"/>
    <w:rsid w:val="0050287F"/>
    <w:rsid w:val="005036B5"/>
    <w:rsid w:val="0050533B"/>
    <w:rsid w:val="0050571C"/>
    <w:rsid w:val="0050580B"/>
    <w:rsid w:val="00510B4B"/>
    <w:rsid w:val="00511B9C"/>
    <w:rsid w:val="00512756"/>
    <w:rsid w:val="00512CCD"/>
    <w:rsid w:val="005150B1"/>
    <w:rsid w:val="005210BF"/>
    <w:rsid w:val="00521C4F"/>
    <w:rsid w:val="0052350E"/>
    <w:rsid w:val="005242D1"/>
    <w:rsid w:val="005248B9"/>
    <w:rsid w:val="0052712D"/>
    <w:rsid w:val="00527AE1"/>
    <w:rsid w:val="005343D7"/>
    <w:rsid w:val="00536054"/>
    <w:rsid w:val="005400B8"/>
    <w:rsid w:val="00542090"/>
    <w:rsid w:val="00543FCA"/>
    <w:rsid w:val="00553BB6"/>
    <w:rsid w:val="005632EE"/>
    <w:rsid w:val="00564D19"/>
    <w:rsid w:val="00566CA7"/>
    <w:rsid w:val="0056729E"/>
    <w:rsid w:val="00571D0F"/>
    <w:rsid w:val="00572129"/>
    <w:rsid w:val="00573778"/>
    <w:rsid w:val="0057469D"/>
    <w:rsid w:val="00575234"/>
    <w:rsid w:val="00575E3A"/>
    <w:rsid w:val="00582B32"/>
    <w:rsid w:val="00583A80"/>
    <w:rsid w:val="00583B0B"/>
    <w:rsid w:val="005841E4"/>
    <w:rsid w:val="00586E7C"/>
    <w:rsid w:val="00587E17"/>
    <w:rsid w:val="0059131F"/>
    <w:rsid w:val="00592643"/>
    <w:rsid w:val="00593CF9"/>
    <w:rsid w:val="00594076"/>
    <w:rsid w:val="0059497E"/>
    <w:rsid w:val="00595195"/>
    <w:rsid w:val="0059778F"/>
    <w:rsid w:val="00597B06"/>
    <w:rsid w:val="005A0915"/>
    <w:rsid w:val="005A0BEE"/>
    <w:rsid w:val="005A150E"/>
    <w:rsid w:val="005A28F0"/>
    <w:rsid w:val="005A2B26"/>
    <w:rsid w:val="005B0193"/>
    <w:rsid w:val="005B1484"/>
    <w:rsid w:val="005B38C2"/>
    <w:rsid w:val="005B77C2"/>
    <w:rsid w:val="005C1787"/>
    <w:rsid w:val="005C4516"/>
    <w:rsid w:val="005C5132"/>
    <w:rsid w:val="005C6AB2"/>
    <w:rsid w:val="005C7DE9"/>
    <w:rsid w:val="005D097A"/>
    <w:rsid w:val="005D2089"/>
    <w:rsid w:val="005D2F1B"/>
    <w:rsid w:val="005D502A"/>
    <w:rsid w:val="005D5745"/>
    <w:rsid w:val="005D5F41"/>
    <w:rsid w:val="005D670E"/>
    <w:rsid w:val="005D6C24"/>
    <w:rsid w:val="005E0830"/>
    <w:rsid w:val="005E1089"/>
    <w:rsid w:val="005E1298"/>
    <w:rsid w:val="005E1F88"/>
    <w:rsid w:val="005E244E"/>
    <w:rsid w:val="005E3786"/>
    <w:rsid w:val="005E3E16"/>
    <w:rsid w:val="005F0216"/>
    <w:rsid w:val="005F2413"/>
    <w:rsid w:val="005F3838"/>
    <w:rsid w:val="005F76FD"/>
    <w:rsid w:val="0060066A"/>
    <w:rsid w:val="00600873"/>
    <w:rsid w:val="0060202D"/>
    <w:rsid w:val="00605D66"/>
    <w:rsid w:val="0061191D"/>
    <w:rsid w:val="00614E34"/>
    <w:rsid w:val="00615520"/>
    <w:rsid w:val="00616431"/>
    <w:rsid w:val="00616D5D"/>
    <w:rsid w:val="006172F7"/>
    <w:rsid w:val="00624502"/>
    <w:rsid w:val="006277B3"/>
    <w:rsid w:val="006316DB"/>
    <w:rsid w:val="00632316"/>
    <w:rsid w:val="0063588E"/>
    <w:rsid w:val="0063589B"/>
    <w:rsid w:val="00635E4A"/>
    <w:rsid w:val="00640341"/>
    <w:rsid w:val="006433D1"/>
    <w:rsid w:val="00643D8B"/>
    <w:rsid w:val="00647145"/>
    <w:rsid w:val="006500BE"/>
    <w:rsid w:val="00650CE1"/>
    <w:rsid w:val="00652197"/>
    <w:rsid w:val="00654043"/>
    <w:rsid w:val="006547D8"/>
    <w:rsid w:val="00654FAB"/>
    <w:rsid w:val="0065573E"/>
    <w:rsid w:val="00655A53"/>
    <w:rsid w:val="00656B77"/>
    <w:rsid w:val="00660E15"/>
    <w:rsid w:val="006642FB"/>
    <w:rsid w:val="00675601"/>
    <w:rsid w:val="00675653"/>
    <w:rsid w:val="00676453"/>
    <w:rsid w:val="006765C2"/>
    <w:rsid w:val="00676E28"/>
    <w:rsid w:val="00677CAB"/>
    <w:rsid w:val="006808E6"/>
    <w:rsid w:val="0068119A"/>
    <w:rsid w:val="006817D6"/>
    <w:rsid w:val="00683A52"/>
    <w:rsid w:val="00686624"/>
    <w:rsid w:val="0069033B"/>
    <w:rsid w:val="0069088B"/>
    <w:rsid w:val="0069197F"/>
    <w:rsid w:val="00691D88"/>
    <w:rsid w:val="006927CE"/>
    <w:rsid w:val="00692D6F"/>
    <w:rsid w:val="00692F5C"/>
    <w:rsid w:val="00693E08"/>
    <w:rsid w:val="00694BB6"/>
    <w:rsid w:val="0069530B"/>
    <w:rsid w:val="00696EF7"/>
    <w:rsid w:val="006A1147"/>
    <w:rsid w:val="006A50CB"/>
    <w:rsid w:val="006A5831"/>
    <w:rsid w:val="006A5E11"/>
    <w:rsid w:val="006A6D70"/>
    <w:rsid w:val="006A7F8B"/>
    <w:rsid w:val="006B01EE"/>
    <w:rsid w:val="006B1D86"/>
    <w:rsid w:val="006B40CD"/>
    <w:rsid w:val="006B4886"/>
    <w:rsid w:val="006B4A51"/>
    <w:rsid w:val="006C0813"/>
    <w:rsid w:val="006C4B15"/>
    <w:rsid w:val="006C627F"/>
    <w:rsid w:val="006D0E5C"/>
    <w:rsid w:val="006D142F"/>
    <w:rsid w:val="006D1FF4"/>
    <w:rsid w:val="006D3CCF"/>
    <w:rsid w:val="006D47B6"/>
    <w:rsid w:val="006D7959"/>
    <w:rsid w:val="006E183D"/>
    <w:rsid w:val="006E1BCD"/>
    <w:rsid w:val="006E1E0B"/>
    <w:rsid w:val="006E22E5"/>
    <w:rsid w:val="006E5F38"/>
    <w:rsid w:val="006E6A1B"/>
    <w:rsid w:val="006E7625"/>
    <w:rsid w:val="006F0B3E"/>
    <w:rsid w:val="006F0F00"/>
    <w:rsid w:val="006F1B53"/>
    <w:rsid w:val="006F403B"/>
    <w:rsid w:val="006F416C"/>
    <w:rsid w:val="006F7191"/>
    <w:rsid w:val="007006F2"/>
    <w:rsid w:val="00701D74"/>
    <w:rsid w:val="007026F0"/>
    <w:rsid w:val="00703697"/>
    <w:rsid w:val="00703D27"/>
    <w:rsid w:val="00706444"/>
    <w:rsid w:val="00706AEC"/>
    <w:rsid w:val="007078C8"/>
    <w:rsid w:val="00707A88"/>
    <w:rsid w:val="00707A8C"/>
    <w:rsid w:val="007110FE"/>
    <w:rsid w:val="00712B3E"/>
    <w:rsid w:val="00712E8E"/>
    <w:rsid w:val="0071373B"/>
    <w:rsid w:val="00714C13"/>
    <w:rsid w:val="007154F4"/>
    <w:rsid w:val="007174C9"/>
    <w:rsid w:val="007178DF"/>
    <w:rsid w:val="0072142D"/>
    <w:rsid w:val="00721AB9"/>
    <w:rsid w:val="00721B6A"/>
    <w:rsid w:val="00722790"/>
    <w:rsid w:val="007228BD"/>
    <w:rsid w:val="00726D29"/>
    <w:rsid w:val="00726F10"/>
    <w:rsid w:val="00727C42"/>
    <w:rsid w:val="0073164D"/>
    <w:rsid w:val="00731E48"/>
    <w:rsid w:val="00734221"/>
    <w:rsid w:val="00734CB4"/>
    <w:rsid w:val="00735F52"/>
    <w:rsid w:val="00737A6D"/>
    <w:rsid w:val="00740C49"/>
    <w:rsid w:val="00750AAE"/>
    <w:rsid w:val="00751576"/>
    <w:rsid w:val="007515BA"/>
    <w:rsid w:val="0075531F"/>
    <w:rsid w:val="0075572E"/>
    <w:rsid w:val="0075668B"/>
    <w:rsid w:val="00761482"/>
    <w:rsid w:val="00762328"/>
    <w:rsid w:val="00762BF8"/>
    <w:rsid w:val="00765699"/>
    <w:rsid w:val="0076619E"/>
    <w:rsid w:val="00766FF7"/>
    <w:rsid w:val="0077125B"/>
    <w:rsid w:val="00773AE6"/>
    <w:rsid w:val="00775D1D"/>
    <w:rsid w:val="00777ADB"/>
    <w:rsid w:val="00784C03"/>
    <w:rsid w:val="00786315"/>
    <w:rsid w:val="0079067A"/>
    <w:rsid w:val="007936CD"/>
    <w:rsid w:val="00795487"/>
    <w:rsid w:val="007954B8"/>
    <w:rsid w:val="00795BB5"/>
    <w:rsid w:val="0079650F"/>
    <w:rsid w:val="00796B33"/>
    <w:rsid w:val="0079721F"/>
    <w:rsid w:val="00797E5B"/>
    <w:rsid w:val="007A144F"/>
    <w:rsid w:val="007A203B"/>
    <w:rsid w:val="007A4744"/>
    <w:rsid w:val="007A55ED"/>
    <w:rsid w:val="007A6023"/>
    <w:rsid w:val="007A6344"/>
    <w:rsid w:val="007A6549"/>
    <w:rsid w:val="007A6E0C"/>
    <w:rsid w:val="007B06CC"/>
    <w:rsid w:val="007B0735"/>
    <w:rsid w:val="007B1AB2"/>
    <w:rsid w:val="007B1D34"/>
    <w:rsid w:val="007B22EC"/>
    <w:rsid w:val="007B2B39"/>
    <w:rsid w:val="007B39DE"/>
    <w:rsid w:val="007C74ED"/>
    <w:rsid w:val="007C7DD3"/>
    <w:rsid w:val="007C7DE0"/>
    <w:rsid w:val="007D0681"/>
    <w:rsid w:val="007D2895"/>
    <w:rsid w:val="007D432F"/>
    <w:rsid w:val="007D5F77"/>
    <w:rsid w:val="007D6535"/>
    <w:rsid w:val="007E0D17"/>
    <w:rsid w:val="007E5D67"/>
    <w:rsid w:val="007E7136"/>
    <w:rsid w:val="007F1124"/>
    <w:rsid w:val="007F1D23"/>
    <w:rsid w:val="007F267E"/>
    <w:rsid w:val="007F3763"/>
    <w:rsid w:val="007F3E7B"/>
    <w:rsid w:val="007F45FE"/>
    <w:rsid w:val="007F4C30"/>
    <w:rsid w:val="007F56B7"/>
    <w:rsid w:val="007F6371"/>
    <w:rsid w:val="007F6B1E"/>
    <w:rsid w:val="007F7AA1"/>
    <w:rsid w:val="007F7AB7"/>
    <w:rsid w:val="00801040"/>
    <w:rsid w:val="00802B53"/>
    <w:rsid w:val="00803AA6"/>
    <w:rsid w:val="00807C06"/>
    <w:rsid w:val="00813C87"/>
    <w:rsid w:val="008147FB"/>
    <w:rsid w:val="008162A7"/>
    <w:rsid w:val="00816908"/>
    <w:rsid w:val="00817644"/>
    <w:rsid w:val="008232A2"/>
    <w:rsid w:val="00823D63"/>
    <w:rsid w:val="00824562"/>
    <w:rsid w:val="0082567E"/>
    <w:rsid w:val="00831B10"/>
    <w:rsid w:val="008342D6"/>
    <w:rsid w:val="00835F1F"/>
    <w:rsid w:val="00836AA1"/>
    <w:rsid w:val="00836F36"/>
    <w:rsid w:val="008406BC"/>
    <w:rsid w:val="00841722"/>
    <w:rsid w:val="00841C78"/>
    <w:rsid w:val="00842D48"/>
    <w:rsid w:val="00845E70"/>
    <w:rsid w:val="00850CC7"/>
    <w:rsid w:val="00852360"/>
    <w:rsid w:val="0085432C"/>
    <w:rsid w:val="00854C38"/>
    <w:rsid w:val="008602AC"/>
    <w:rsid w:val="0086152F"/>
    <w:rsid w:val="00862FAE"/>
    <w:rsid w:val="00863984"/>
    <w:rsid w:val="00863B1C"/>
    <w:rsid w:val="008648A4"/>
    <w:rsid w:val="008649DE"/>
    <w:rsid w:val="00866C33"/>
    <w:rsid w:val="00867F46"/>
    <w:rsid w:val="008713AC"/>
    <w:rsid w:val="00871D01"/>
    <w:rsid w:val="0087379C"/>
    <w:rsid w:val="00875FCC"/>
    <w:rsid w:val="00876C64"/>
    <w:rsid w:val="00885A0C"/>
    <w:rsid w:val="00886CD6"/>
    <w:rsid w:val="00894453"/>
    <w:rsid w:val="008944DF"/>
    <w:rsid w:val="00894FF3"/>
    <w:rsid w:val="00895920"/>
    <w:rsid w:val="00895FA8"/>
    <w:rsid w:val="00896431"/>
    <w:rsid w:val="00896B01"/>
    <w:rsid w:val="008979F0"/>
    <w:rsid w:val="008A1491"/>
    <w:rsid w:val="008A3B54"/>
    <w:rsid w:val="008A7F7F"/>
    <w:rsid w:val="008B795E"/>
    <w:rsid w:val="008C0EAC"/>
    <w:rsid w:val="008C33A5"/>
    <w:rsid w:val="008C6319"/>
    <w:rsid w:val="008D4F69"/>
    <w:rsid w:val="008D5F83"/>
    <w:rsid w:val="008E0B4E"/>
    <w:rsid w:val="008E0D6D"/>
    <w:rsid w:val="008E3B1D"/>
    <w:rsid w:val="008E657E"/>
    <w:rsid w:val="008F06C0"/>
    <w:rsid w:val="008F2F5C"/>
    <w:rsid w:val="009018EB"/>
    <w:rsid w:val="00901B6A"/>
    <w:rsid w:val="00901FE2"/>
    <w:rsid w:val="0090208C"/>
    <w:rsid w:val="00904AC2"/>
    <w:rsid w:val="009054DB"/>
    <w:rsid w:val="0090684A"/>
    <w:rsid w:val="00906A15"/>
    <w:rsid w:val="00910C42"/>
    <w:rsid w:val="0091620A"/>
    <w:rsid w:val="009168DE"/>
    <w:rsid w:val="0091694F"/>
    <w:rsid w:val="009200EE"/>
    <w:rsid w:val="0092140D"/>
    <w:rsid w:val="00921F36"/>
    <w:rsid w:val="00922940"/>
    <w:rsid w:val="00923931"/>
    <w:rsid w:val="00923C10"/>
    <w:rsid w:val="009251E0"/>
    <w:rsid w:val="009252A5"/>
    <w:rsid w:val="00926166"/>
    <w:rsid w:val="0093019B"/>
    <w:rsid w:val="00930209"/>
    <w:rsid w:val="00932D39"/>
    <w:rsid w:val="00934859"/>
    <w:rsid w:val="00935011"/>
    <w:rsid w:val="00941081"/>
    <w:rsid w:val="0094402C"/>
    <w:rsid w:val="00944926"/>
    <w:rsid w:val="00945AD0"/>
    <w:rsid w:val="009461D9"/>
    <w:rsid w:val="00946E0B"/>
    <w:rsid w:val="00946EFB"/>
    <w:rsid w:val="00946FA2"/>
    <w:rsid w:val="00947992"/>
    <w:rsid w:val="009511F2"/>
    <w:rsid w:val="009533F3"/>
    <w:rsid w:val="0095751A"/>
    <w:rsid w:val="009579B7"/>
    <w:rsid w:val="009602FC"/>
    <w:rsid w:val="009625C2"/>
    <w:rsid w:val="0096365A"/>
    <w:rsid w:val="0096628C"/>
    <w:rsid w:val="00970EB2"/>
    <w:rsid w:val="009710FE"/>
    <w:rsid w:val="00972E2F"/>
    <w:rsid w:val="00973DD4"/>
    <w:rsid w:val="009763B3"/>
    <w:rsid w:val="00977370"/>
    <w:rsid w:val="00981840"/>
    <w:rsid w:val="0098297A"/>
    <w:rsid w:val="009844D0"/>
    <w:rsid w:val="00985517"/>
    <w:rsid w:val="00986A99"/>
    <w:rsid w:val="00987175"/>
    <w:rsid w:val="00987D0F"/>
    <w:rsid w:val="009901D8"/>
    <w:rsid w:val="00990AE9"/>
    <w:rsid w:val="00992DC2"/>
    <w:rsid w:val="009961AA"/>
    <w:rsid w:val="00997675"/>
    <w:rsid w:val="009A2922"/>
    <w:rsid w:val="009A4395"/>
    <w:rsid w:val="009A4E20"/>
    <w:rsid w:val="009B0BCF"/>
    <w:rsid w:val="009B5632"/>
    <w:rsid w:val="009B730B"/>
    <w:rsid w:val="009B7F06"/>
    <w:rsid w:val="009C20D9"/>
    <w:rsid w:val="009C259C"/>
    <w:rsid w:val="009C6127"/>
    <w:rsid w:val="009C7CD3"/>
    <w:rsid w:val="009D0FC4"/>
    <w:rsid w:val="009D11A2"/>
    <w:rsid w:val="009D3E0E"/>
    <w:rsid w:val="009D5251"/>
    <w:rsid w:val="009D7DD6"/>
    <w:rsid w:val="009E088B"/>
    <w:rsid w:val="009E20C7"/>
    <w:rsid w:val="009E2D8B"/>
    <w:rsid w:val="009E448D"/>
    <w:rsid w:val="009E57CB"/>
    <w:rsid w:val="009F0B99"/>
    <w:rsid w:val="009F2277"/>
    <w:rsid w:val="009F278D"/>
    <w:rsid w:val="009F3FE8"/>
    <w:rsid w:val="009F419A"/>
    <w:rsid w:val="009F4826"/>
    <w:rsid w:val="009F6141"/>
    <w:rsid w:val="009F6755"/>
    <w:rsid w:val="009F6D07"/>
    <w:rsid w:val="009F71D3"/>
    <w:rsid w:val="009F7743"/>
    <w:rsid w:val="00A003A4"/>
    <w:rsid w:val="00A02C73"/>
    <w:rsid w:val="00A02F0E"/>
    <w:rsid w:val="00A079A6"/>
    <w:rsid w:val="00A10796"/>
    <w:rsid w:val="00A12F86"/>
    <w:rsid w:val="00A14733"/>
    <w:rsid w:val="00A15413"/>
    <w:rsid w:val="00A17766"/>
    <w:rsid w:val="00A17F40"/>
    <w:rsid w:val="00A17FF0"/>
    <w:rsid w:val="00A20C18"/>
    <w:rsid w:val="00A21F95"/>
    <w:rsid w:val="00A235F3"/>
    <w:rsid w:val="00A25F4E"/>
    <w:rsid w:val="00A265D6"/>
    <w:rsid w:val="00A30E65"/>
    <w:rsid w:val="00A31898"/>
    <w:rsid w:val="00A324C8"/>
    <w:rsid w:val="00A329D5"/>
    <w:rsid w:val="00A403EE"/>
    <w:rsid w:val="00A40913"/>
    <w:rsid w:val="00A41673"/>
    <w:rsid w:val="00A427BE"/>
    <w:rsid w:val="00A44C45"/>
    <w:rsid w:val="00A4599A"/>
    <w:rsid w:val="00A479B7"/>
    <w:rsid w:val="00A47ACF"/>
    <w:rsid w:val="00A50810"/>
    <w:rsid w:val="00A5283A"/>
    <w:rsid w:val="00A53243"/>
    <w:rsid w:val="00A6014F"/>
    <w:rsid w:val="00A622C7"/>
    <w:rsid w:val="00A63D90"/>
    <w:rsid w:val="00A64C5C"/>
    <w:rsid w:val="00A65640"/>
    <w:rsid w:val="00A67AB4"/>
    <w:rsid w:val="00A724F9"/>
    <w:rsid w:val="00A72A5C"/>
    <w:rsid w:val="00A73D8C"/>
    <w:rsid w:val="00A7436A"/>
    <w:rsid w:val="00A75C32"/>
    <w:rsid w:val="00A760AE"/>
    <w:rsid w:val="00A767F9"/>
    <w:rsid w:val="00A81089"/>
    <w:rsid w:val="00A81F5C"/>
    <w:rsid w:val="00A82C2C"/>
    <w:rsid w:val="00A82E1D"/>
    <w:rsid w:val="00A83005"/>
    <w:rsid w:val="00A87D10"/>
    <w:rsid w:val="00A90DDA"/>
    <w:rsid w:val="00A918A1"/>
    <w:rsid w:val="00A91CFC"/>
    <w:rsid w:val="00A923F9"/>
    <w:rsid w:val="00A936AC"/>
    <w:rsid w:val="00A938A4"/>
    <w:rsid w:val="00A93A74"/>
    <w:rsid w:val="00A948C2"/>
    <w:rsid w:val="00A97236"/>
    <w:rsid w:val="00AA162A"/>
    <w:rsid w:val="00AA1644"/>
    <w:rsid w:val="00AA1DD7"/>
    <w:rsid w:val="00AA25A4"/>
    <w:rsid w:val="00AA572E"/>
    <w:rsid w:val="00AA57F2"/>
    <w:rsid w:val="00AA5E2A"/>
    <w:rsid w:val="00AB0A73"/>
    <w:rsid w:val="00AB30BC"/>
    <w:rsid w:val="00AB31EF"/>
    <w:rsid w:val="00AB3FED"/>
    <w:rsid w:val="00AB568E"/>
    <w:rsid w:val="00AB7A58"/>
    <w:rsid w:val="00AD1D45"/>
    <w:rsid w:val="00AD3BB3"/>
    <w:rsid w:val="00AD4E12"/>
    <w:rsid w:val="00AD5A8C"/>
    <w:rsid w:val="00AD6A3C"/>
    <w:rsid w:val="00AD72C5"/>
    <w:rsid w:val="00AE4C50"/>
    <w:rsid w:val="00AE545D"/>
    <w:rsid w:val="00AE5CA0"/>
    <w:rsid w:val="00AE721E"/>
    <w:rsid w:val="00AE7753"/>
    <w:rsid w:val="00AE7D78"/>
    <w:rsid w:val="00AF2286"/>
    <w:rsid w:val="00AF2F62"/>
    <w:rsid w:val="00AF6371"/>
    <w:rsid w:val="00AF69C9"/>
    <w:rsid w:val="00AF6BCF"/>
    <w:rsid w:val="00B02820"/>
    <w:rsid w:val="00B04543"/>
    <w:rsid w:val="00B048A6"/>
    <w:rsid w:val="00B0671F"/>
    <w:rsid w:val="00B067F7"/>
    <w:rsid w:val="00B10EB8"/>
    <w:rsid w:val="00B13C12"/>
    <w:rsid w:val="00B14349"/>
    <w:rsid w:val="00B20C56"/>
    <w:rsid w:val="00B217DB"/>
    <w:rsid w:val="00B2492D"/>
    <w:rsid w:val="00B25A29"/>
    <w:rsid w:val="00B31E37"/>
    <w:rsid w:val="00B33F51"/>
    <w:rsid w:val="00B34622"/>
    <w:rsid w:val="00B42B2F"/>
    <w:rsid w:val="00B44A4F"/>
    <w:rsid w:val="00B454A8"/>
    <w:rsid w:val="00B46D23"/>
    <w:rsid w:val="00B46D6F"/>
    <w:rsid w:val="00B475D5"/>
    <w:rsid w:val="00B50E2E"/>
    <w:rsid w:val="00B522E9"/>
    <w:rsid w:val="00B561D2"/>
    <w:rsid w:val="00B577ED"/>
    <w:rsid w:val="00B604FF"/>
    <w:rsid w:val="00B60728"/>
    <w:rsid w:val="00B63B29"/>
    <w:rsid w:val="00B671C7"/>
    <w:rsid w:val="00B70938"/>
    <w:rsid w:val="00B732E9"/>
    <w:rsid w:val="00B75EC4"/>
    <w:rsid w:val="00B75F1E"/>
    <w:rsid w:val="00B768DB"/>
    <w:rsid w:val="00B812A0"/>
    <w:rsid w:val="00B861CE"/>
    <w:rsid w:val="00B86D88"/>
    <w:rsid w:val="00B87E01"/>
    <w:rsid w:val="00B90C06"/>
    <w:rsid w:val="00B91202"/>
    <w:rsid w:val="00B93C02"/>
    <w:rsid w:val="00B96B4D"/>
    <w:rsid w:val="00B97125"/>
    <w:rsid w:val="00BA090F"/>
    <w:rsid w:val="00BA0B64"/>
    <w:rsid w:val="00BA460A"/>
    <w:rsid w:val="00BA48C8"/>
    <w:rsid w:val="00BA667E"/>
    <w:rsid w:val="00BA7770"/>
    <w:rsid w:val="00BB071D"/>
    <w:rsid w:val="00BB08A8"/>
    <w:rsid w:val="00BB3872"/>
    <w:rsid w:val="00BB3903"/>
    <w:rsid w:val="00BB450A"/>
    <w:rsid w:val="00BC219D"/>
    <w:rsid w:val="00BC2C55"/>
    <w:rsid w:val="00BC2CED"/>
    <w:rsid w:val="00BC361F"/>
    <w:rsid w:val="00BC37BA"/>
    <w:rsid w:val="00BC4936"/>
    <w:rsid w:val="00BC4ED9"/>
    <w:rsid w:val="00BC53A4"/>
    <w:rsid w:val="00BC56F1"/>
    <w:rsid w:val="00BC7A82"/>
    <w:rsid w:val="00BD0E87"/>
    <w:rsid w:val="00BD52E8"/>
    <w:rsid w:val="00BD6435"/>
    <w:rsid w:val="00BD7637"/>
    <w:rsid w:val="00BE07CD"/>
    <w:rsid w:val="00BE0C07"/>
    <w:rsid w:val="00BE1BC0"/>
    <w:rsid w:val="00BE4660"/>
    <w:rsid w:val="00BE71AF"/>
    <w:rsid w:val="00BF44E4"/>
    <w:rsid w:val="00C00FA5"/>
    <w:rsid w:val="00C02225"/>
    <w:rsid w:val="00C03DCB"/>
    <w:rsid w:val="00C062CE"/>
    <w:rsid w:val="00C10A94"/>
    <w:rsid w:val="00C13F93"/>
    <w:rsid w:val="00C15309"/>
    <w:rsid w:val="00C161AB"/>
    <w:rsid w:val="00C17980"/>
    <w:rsid w:val="00C22954"/>
    <w:rsid w:val="00C2573E"/>
    <w:rsid w:val="00C27BB8"/>
    <w:rsid w:val="00C32EA4"/>
    <w:rsid w:val="00C35EDA"/>
    <w:rsid w:val="00C407EA"/>
    <w:rsid w:val="00C40FC0"/>
    <w:rsid w:val="00C4229D"/>
    <w:rsid w:val="00C44042"/>
    <w:rsid w:val="00C440B3"/>
    <w:rsid w:val="00C456A6"/>
    <w:rsid w:val="00C47610"/>
    <w:rsid w:val="00C506AB"/>
    <w:rsid w:val="00C5278E"/>
    <w:rsid w:val="00C53277"/>
    <w:rsid w:val="00C557C5"/>
    <w:rsid w:val="00C60437"/>
    <w:rsid w:val="00C6334B"/>
    <w:rsid w:val="00C63777"/>
    <w:rsid w:val="00C67307"/>
    <w:rsid w:val="00C678B5"/>
    <w:rsid w:val="00C70B55"/>
    <w:rsid w:val="00C72820"/>
    <w:rsid w:val="00C74F98"/>
    <w:rsid w:val="00C74FEE"/>
    <w:rsid w:val="00C75480"/>
    <w:rsid w:val="00C767AA"/>
    <w:rsid w:val="00C76ECA"/>
    <w:rsid w:val="00C827DB"/>
    <w:rsid w:val="00C83940"/>
    <w:rsid w:val="00C92E27"/>
    <w:rsid w:val="00C93364"/>
    <w:rsid w:val="00C93807"/>
    <w:rsid w:val="00C93D6B"/>
    <w:rsid w:val="00C93ED0"/>
    <w:rsid w:val="00C94F9D"/>
    <w:rsid w:val="00CA25DD"/>
    <w:rsid w:val="00CA36AF"/>
    <w:rsid w:val="00CA617C"/>
    <w:rsid w:val="00CA65B5"/>
    <w:rsid w:val="00CA6D0E"/>
    <w:rsid w:val="00CB29D7"/>
    <w:rsid w:val="00CB5687"/>
    <w:rsid w:val="00CB5743"/>
    <w:rsid w:val="00CC0150"/>
    <w:rsid w:val="00CC085C"/>
    <w:rsid w:val="00CC1BFD"/>
    <w:rsid w:val="00CD0815"/>
    <w:rsid w:val="00CD1F00"/>
    <w:rsid w:val="00CD2725"/>
    <w:rsid w:val="00CD55F5"/>
    <w:rsid w:val="00CD7DB6"/>
    <w:rsid w:val="00CF10C1"/>
    <w:rsid w:val="00CF619C"/>
    <w:rsid w:val="00CF636A"/>
    <w:rsid w:val="00CF6826"/>
    <w:rsid w:val="00D00860"/>
    <w:rsid w:val="00D00DF2"/>
    <w:rsid w:val="00D02603"/>
    <w:rsid w:val="00D02FB0"/>
    <w:rsid w:val="00D03115"/>
    <w:rsid w:val="00D0601B"/>
    <w:rsid w:val="00D06D02"/>
    <w:rsid w:val="00D0791F"/>
    <w:rsid w:val="00D10BE4"/>
    <w:rsid w:val="00D1114B"/>
    <w:rsid w:val="00D156CC"/>
    <w:rsid w:val="00D15B81"/>
    <w:rsid w:val="00D16D7E"/>
    <w:rsid w:val="00D21817"/>
    <w:rsid w:val="00D22810"/>
    <w:rsid w:val="00D23429"/>
    <w:rsid w:val="00D2461C"/>
    <w:rsid w:val="00D307D0"/>
    <w:rsid w:val="00D3081C"/>
    <w:rsid w:val="00D3326A"/>
    <w:rsid w:val="00D333B2"/>
    <w:rsid w:val="00D3686B"/>
    <w:rsid w:val="00D37106"/>
    <w:rsid w:val="00D375F4"/>
    <w:rsid w:val="00D407C1"/>
    <w:rsid w:val="00D42B1A"/>
    <w:rsid w:val="00D430D1"/>
    <w:rsid w:val="00D44B31"/>
    <w:rsid w:val="00D4591F"/>
    <w:rsid w:val="00D4634E"/>
    <w:rsid w:val="00D46772"/>
    <w:rsid w:val="00D507D2"/>
    <w:rsid w:val="00D507DD"/>
    <w:rsid w:val="00D518A3"/>
    <w:rsid w:val="00D51F6E"/>
    <w:rsid w:val="00D52020"/>
    <w:rsid w:val="00D524F2"/>
    <w:rsid w:val="00D5446D"/>
    <w:rsid w:val="00D60C1D"/>
    <w:rsid w:val="00D624C2"/>
    <w:rsid w:val="00D637EF"/>
    <w:rsid w:val="00D646D1"/>
    <w:rsid w:val="00D6491F"/>
    <w:rsid w:val="00D649D4"/>
    <w:rsid w:val="00D666A4"/>
    <w:rsid w:val="00D66F62"/>
    <w:rsid w:val="00D75EEF"/>
    <w:rsid w:val="00D77C97"/>
    <w:rsid w:val="00D8347D"/>
    <w:rsid w:val="00D84665"/>
    <w:rsid w:val="00D84D8D"/>
    <w:rsid w:val="00D854B7"/>
    <w:rsid w:val="00D8606A"/>
    <w:rsid w:val="00D87AA0"/>
    <w:rsid w:val="00D92083"/>
    <w:rsid w:val="00DA062F"/>
    <w:rsid w:val="00DA6744"/>
    <w:rsid w:val="00DA6E23"/>
    <w:rsid w:val="00DA7FB0"/>
    <w:rsid w:val="00DB0260"/>
    <w:rsid w:val="00DB032B"/>
    <w:rsid w:val="00DB3860"/>
    <w:rsid w:val="00DB6065"/>
    <w:rsid w:val="00DB79A5"/>
    <w:rsid w:val="00DB7A97"/>
    <w:rsid w:val="00DB7F61"/>
    <w:rsid w:val="00DC0674"/>
    <w:rsid w:val="00DC1D6E"/>
    <w:rsid w:val="00DC56D8"/>
    <w:rsid w:val="00DC753B"/>
    <w:rsid w:val="00DD0C51"/>
    <w:rsid w:val="00DD1828"/>
    <w:rsid w:val="00DD3735"/>
    <w:rsid w:val="00DD3CB3"/>
    <w:rsid w:val="00DD517C"/>
    <w:rsid w:val="00DE0FC2"/>
    <w:rsid w:val="00DE335D"/>
    <w:rsid w:val="00DE4CAF"/>
    <w:rsid w:val="00DE5038"/>
    <w:rsid w:val="00DE77CA"/>
    <w:rsid w:val="00DF2CC5"/>
    <w:rsid w:val="00DF3F2B"/>
    <w:rsid w:val="00DF3F7C"/>
    <w:rsid w:val="00DF4A99"/>
    <w:rsid w:val="00DF559B"/>
    <w:rsid w:val="00DF5997"/>
    <w:rsid w:val="00E0000F"/>
    <w:rsid w:val="00E019E3"/>
    <w:rsid w:val="00E032E9"/>
    <w:rsid w:val="00E14F37"/>
    <w:rsid w:val="00E15CF4"/>
    <w:rsid w:val="00E16179"/>
    <w:rsid w:val="00E17350"/>
    <w:rsid w:val="00E210AA"/>
    <w:rsid w:val="00E27646"/>
    <w:rsid w:val="00E32228"/>
    <w:rsid w:val="00E36212"/>
    <w:rsid w:val="00E36BE8"/>
    <w:rsid w:val="00E40C54"/>
    <w:rsid w:val="00E463AF"/>
    <w:rsid w:val="00E471E3"/>
    <w:rsid w:val="00E47E85"/>
    <w:rsid w:val="00E56C3D"/>
    <w:rsid w:val="00E60007"/>
    <w:rsid w:val="00E6029A"/>
    <w:rsid w:val="00E6146C"/>
    <w:rsid w:val="00E616A4"/>
    <w:rsid w:val="00E61C6B"/>
    <w:rsid w:val="00E626EA"/>
    <w:rsid w:val="00E62C51"/>
    <w:rsid w:val="00E63609"/>
    <w:rsid w:val="00E6476D"/>
    <w:rsid w:val="00E64E3C"/>
    <w:rsid w:val="00E67642"/>
    <w:rsid w:val="00E7053D"/>
    <w:rsid w:val="00E71977"/>
    <w:rsid w:val="00E74B54"/>
    <w:rsid w:val="00E8211E"/>
    <w:rsid w:val="00E82E28"/>
    <w:rsid w:val="00E85042"/>
    <w:rsid w:val="00E85A9B"/>
    <w:rsid w:val="00E861E3"/>
    <w:rsid w:val="00E91C80"/>
    <w:rsid w:val="00E9217F"/>
    <w:rsid w:val="00E921A3"/>
    <w:rsid w:val="00E92D87"/>
    <w:rsid w:val="00E92F54"/>
    <w:rsid w:val="00E935A8"/>
    <w:rsid w:val="00E9380B"/>
    <w:rsid w:val="00EA53A8"/>
    <w:rsid w:val="00EA6D0B"/>
    <w:rsid w:val="00EB0E7F"/>
    <w:rsid w:val="00EB1DA6"/>
    <w:rsid w:val="00EB399F"/>
    <w:rsid w:val="00EB5C14"/>
    <w:rsid w:val="00EB5CA1"/>
    <w:rsid w:val="00EB60B4"/>
    <w:rsid w:val="00EB6BFD"/>
    <w:rsid w:val="00EC344D"/>
    <w:rsid w:val="00EC34A9"/>
    <w:rsid w:val="00EC3EAC"/>
    <w:rsid w:val="00EC469D"/>
    <w:rsid w:val="00EC4AA8"/>
    <w:rsid w:val="00EC6314"/>
    <w:rsid w:val="00EC6483"/>
    <w:rsid w:val="00EC6A53"/>
    <w:rsid w:val="00ED1F55"/>
    <w:rsid w:val="00ED2A9C"/>
    <w:rsid w:val="00ED3570"/>
    <w:rsid w:val="00ED3C96"/>
    <w:rsid w:val="00ED68D3"/>
    <w:rsid w:val="00EE154A"/>
    <w:rsid w:val="00EE1D88"/>
    <w:rsid w:val="00EE2AE7"/>
    <w:rsid w:val="00EE4E2A"/>
    <w:rsid w:val="00EE5798"/>
    <w:rsid w:val="00EE6C66"/>
    <w:rsid w:val="00EF0006"/>
    <w:rsid w:val="00EF0268"/>
    <w:rsid w:val="00EF0B10"/>
    <w:rsid w:val="00EF1287"/>
    <w:rsid w:val="00EF3249"/>
    <w:rsid w:val="00EF4209"/>
    <w:rsid w:val="00EF5ABE"/>
    <w:rsid w:val="00EF6558"/>
    <w:rsid w:val="00EF66CA"/>
    <w:rsid w:val="00EF6B39"/>
    <w:rsid w:val="00F00102"/>
    <w:rsid w:val="00F0020F"/>
    <w:rsid w:val="00F0260B"/>
    <w:rsid w:val="00F03687"/>
    <w:rsid w:val="00F06AB4"/>
    <w:rsid w:val="00F07470"/>
    <w:rsid w:val="00F076B4"/>
    <w:rsid w:val="00F219A6"/>
    <w:rsid w:val="00F21E95"/>
    <w:rsid w:val="00F228F5"/>
    <w:rsid w:val="00F249FA"/>
    <w:rsid w:val="00F25E4D"/>
    <w:rsid w:val="00F26D02"/>
    <w:rsid w:val="00F27274"/>
    <w:rsid w:val="00F30185"/>
    <w:rsid w:val="00F32995"/>
    <w:rsid w:val="00F371C9"/>
    <w:rsid w:val="00F373E1"/>
    <w:rsid w:val="00F37B34"/>
    <w:rsid w:val="00F41C11"/>
    <w:rsid w:val="00F4344B"/>
    <w:rsid w:val="00F44313"/>
    <w:rsid w:val="00F444F9"/>
    <w:rsid w:val="00F449B7"/>
    <w:rsid w:val="00F472FF"/>
    <w:rsid w:val="00F47EF7"/>
    <w:rsid w:val="00F52DA0"/>
    <w:rsid w:val="00F53635"/>
    <w:rsid w:val="00F5447A"/>
    <w:rsid w:val="00F5741E"/>
    <w:rsid w:val="00F62E8F"/>
    <w:rsid w:val="00F6686E"/>
    <w:rsid w:val="00F67140"/>
    <w:rsid w:val="00F675FA"/>
    <w:rsid w:val="00F709F2"/>
    <w:rsid w:val="00F733F2"/>
    <w:rsid w:val="00F740B8"/>
    <w:rsid w:val="00F75B40"/>
    <w:rsid w:val="00F77A92"/>
    <w:rsid w:val="00F77C08"/>
    <w:rsid w:val="00F8089F"/>
    <w:rsid w:val="00F85AF3"/>
    <w:rsid w:val="00F86553"/>
    <w:rsid w:val="00F87EBA"/>
    <w:rsid w:val="00F90052"/>
    <w:rsid w:val="00F900C0"/>
    <w:rsid w:val="00F90BFB"/>
    <w:rsid w:val="00F915A1"/>
    <w:rsid w:val="00F92D97"/>
    <w:rsid w:val="00F945AC"/>
    <w:rsid w:val="00F959CB"/>
    <w:rsid w:val="00F966D1"/>
    <w:rsid w:val="00FA423F"/>
    <w:rsid w:val="00FA4E71"/>
    <w:rsid w:val="00FA5647"/>
    <w:rsid w:val="00FA67DE"/>
    <w:rsid w:val="00FA7965"/>
    <w:rsid w:val="00FA7AE7"/>
    <w:rsid w:val="00FB03BA"/>
    <w:rsid w:val="00FB13AA"/>
    <w:rsid w:val="00FB2011"/>
    <w:rsid w:val="00FB22B2"/>
    <w:rsid w:val="00FB267B"/>
    <w:rsid w:val="00FB3B34"/>
    <w:rsid w:val="00FB7186"/>
    <w:rsid w:val="00FC0D75"/>
    <w:rsid w:val="00FC2289"/>
    <w:rsid w:val="00FC28F3"/>
    <w:rsid w:val="00FC3A6A"/>
    <w:rsid w:val="00FC5270"/>
    <w:rsid w:val="00FD0941"/>
    <w:rsid w:val="00FD196B"/>
    <w:rsid w:val="00FD19A9"/>
    <w:rsid w:val="00FD2D2C"/>
    <w:rsid w:val="00FD3225"/>
    <w:rsid w:val="00FD3900"/>
    <w:rsid w:val="00FD4DEE"/>
    <w:rsid w:val="00FE0461"/>
    <w:rsid w:val="00FE0D3E"/>
    <w:rsid w:val="00FE203E"/>
    <w:rsid w:val="00FE328C"/>
    <w:rsid w:val="00FE7EE0"/>
    <w:rsid w:val="00FF0F72"/>
    <w:rsid w:val="00FF5F4A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8AF71"/>
  <w15:docId w15:val="{A9A2173A-F21D-4797-A8CB-1B0CADDD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034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B44D2"/>
    <w:pPr>
      <w:keepNext/>
      <w:widowControl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B44D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034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46034E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6034E"/>
    <w:rPr>
      <w:rFonts w:ascii="Arial" w:hAnsi="Arial" w:cs="Times New Roman"/>
      <w:sz w:val="20"/>
      <w:lang w:eastAsia="ru-RU"/>
    </w:rPr>
  </w:style>
  <w:style w:type="character" w:styleId="a6">
    <w:name w:val="footnote reference"/>
    <w:basedOn w:val="a0"/>
    <w:uiPriority w:val="99"/>
    <w:semiHidden/>
    <w:rsid w:val="0046034E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46034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034E"/>
    <w:rPr>
      <w:rFonts w:ascii="Tahoma" w:hAnsi="Tahoma" w:cs="Times New Roman"/>
      <w:sz w:val="16"/>
      <w:lang w:eastAsia="ru-RU"/>
    </w:rPr>
  </w:style>
  <w:style w:type="paragraph" w:styleId="a9">
    <w:name w:val="Normal (Web)"/>
    <w:basedOn w:val="a"/>
    <w:uiPriority w:val="99"/>
    <w:rsid w:val="0046034E"/>
    <w:pPr>
      <w:spacing w:before="100" w:beforeAutospacing="1" w:after="100" w:afterAutospacing="1"/>
    </w:pPr>
    <w:rPr>
      <w:color w:val="000000"/>
    </w:rPr>
  </w:style>
  <w:style w:type="character" w:styleId="aa">
    <w:name w:val="Strong"/>
    <w:basedOn w:val="a0"/>
    <w:uiPriority w:val="22"/>
    <w:qFormat/>
    <w:rsid w:val="0046034E"/>
    <w:rPr>
      <w:rFonts w:cs="Times New Roman"/>
      <w:b/>
    </w:rPr>
  </w:style>
  <w:style w:type="character" w:styleId="ab">
    <w:name w:val="FollowedHyperlink"/>
    <w:basedOn w:val="a0"/>
    <w:uiPriority w:val="99"/>
    <w:semiHidden/>
    <w:rsid w:val="009461D9"/>
    <w:rPr>
      <w:rFonts w:cs="Times New Roman"/>
      <w:color w:val="800080"/>
      <w:u w:val="single"/>
    </w:rPr>
  </w:style>
  <w:style w:type="paragraph" w:customStyle="1" w:styleId="searchp1">
    <w:name w:val="search_p1"/>
    <w:basedOn w:val="a"/>
    <w:uiPriority w:val="99"/>
    <w:rsid w:val="00A82C2C"/>
    <w:pPr>
      <w:spacing w:line="288" w:lineRule="auto"/>
    </w:pPr>
    <w:rPr>
      <w:color w:val="000000"/>
      <w:sz w:val="18"/>
      <w:szCs w:val="18"/>
    </w:rPr>
  </w:style>
  <w:style w:type="paragraph" w:styleId="ac">
    <w:name w:val="header"/>
    <w:basedOn w:val="a"/>
    <w:link w:val="ad"/>
    <w:uiPriority w:val="99"/>
    <w:rsid w:val="009B7F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B7F06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9B7F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B7F06"/>
    <w:rPr>
      <w:rFonts w:ascii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92F5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92F5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2F5C"/>
    <w:rPr>
      <w:rFonts w:ascii="Times New Roman" w:eastAsia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39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3984"/>
    <w:rPr>
      <w:rFonts w:ascii="Times New Roman" w:eastAsia="Times New Roman" w:hAnsi="Times New Roman"/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BB08A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B44D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B44D2"/>
    <w:rPr>
      <w:rFonts w:ascii="Times New Roman" w:eastAsia="Times New Roman" w:hAnsi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1B44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basedOn w:val="a0"/>
    <w:uiPriority w:val="99"/>
    <w:rsid w:val="001A77C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B49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4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6">
    <w:name w:val="Стиль"/>
    <w:rsid w:val="000B4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otekstj">
    <w:name w:val="otekstj"/>
    <w:basedOn w:val="a"/>
    <w:rsid w:val="000B49D5"/>
    <w:pPr>
      <w:spacing w:before="100" w:beforeAutospacing="1" w:after="100" w:afterAutospacing="1"/>
    </w:pPr>
  </w:style>
  <w:style w:type="paragraph" w:customStyle="1" w:styleId="1">
    <w:name w:val="Обычный1"/>
    <w:rsid w:val="0030763F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Default">
    <w:name w:val="Default"/>
    <w:rsid w:val="0030763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7">
    <w:name w:val="No Spacing"/>
    <w:uiPriority w:val="1"/>
    <w:qFormat/>
    <w:rsid w:val="005E1298"/>
    <w:rPr>
      <w:lang w:eastAsia="en-US"/>
    </w:rPr>
  </w:style>
  <w:style w:type="table" w:styleId="af8">
    <w:name w:val="Table Grid"/>
    <w:basedOn w:val="a1"/>
    <w:uiPriority w:val="39"/>
    <w:locked/>
    <w:rsid w:val="00C7282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8"/>
    <w:uiPriority w:val="39"/>
    <w:rsid w:val="00C7282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uiPriority w:val="39"/>
    <w:rsid w:val="00C7282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ПРЯМОГО ПОИСКА ПОСТАВЩИКОВ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ПРЯМОГО ПОИСКА ПОСТАВЩИКОВ</dc:title>
  <dc:creator>Bekbulatova_T_N</dc:creator>
  <cp:lastModifiedBy>Эльза Р. Сунгатова</cp:lastModifiedBy>
  <cp:revision>2</cp:revision>
  <cp:lastPrinted>2017-02-20T08:16:00Z</cp:lastPrinted>
  <dcterms:created xsi:type="dcterms:W3CDTF">2017-04-04T11:31:00Z</dcterms:created>
  <dcterms:modified xsi:type="dcterms:W3CDTF">2017-04-04T11:31:00Z</dcterms:modified>
</cp:coreProperties>
</file>